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77904" w:rsidRDefault="008068FD">
      <w:pPr>
        <w:jc w:val="both"/>
        <w:rPr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4925060</wp:posOffset>
                </wp:positionH>
                <wp:positionV relativeFrom="paragraph">
                  <wp:posOffset>-25400</wp:posOffset>
                </wp:positionV>
                <wp:extent cx="1127125" cy="138303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125" cy="138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904" w:rsidRDefault="00C77904">
                            <w:pPr>
                              <w:pStyle w:val="Contenutocornice"/>
                              <w:jc w:val="center"/>
                            </w:pPr>
                            <w:r>
                              <w:t>Inserisci</w:t>
                            </w:r>
                          </w:p>
                          <w:p w:rsidR="00C77904" w:rsidRDefault="00C77904">
                            <w:pPr>
                              <w:pStyle w:val="Contenutocornice"/>
                              <w:jc w:val="center"/>
                            </w:pPr>
                            <w:r>
                              <w:t>foto tessera (facoltativo ma consigliato)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.8pt;margin-top:-2pt;width:88.75pt;height:108.9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" stroked="f">
                <v:textbox inset="0,0,0,0">
                  <w:txbxContent>
                    <w:p w:rsidR="00C77904" w:rsidRDefault="00C77904">
                      <w:pPr>
                        <w:pStyle w:val="Contenutocornice"/>
                        <w:jc w:val="center"/>
                      </w:pPr>
                      <w:r>
                        <w:t>Inserisci</w:t>
                      </w:r>
                    </w:p>
                    <w:p w:rsidR="00C77904" w:rsidRDefault="00C77904">
                      <w:pPr>
                        <w:pStyle w:val="Contenutocornice"/>
                        <w:jc w:val="center"/>
                      </w:pPr>
                      <w:r>
                        <w:t>foto tessera (facoltativo ma consigliato)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1EB6">
        <w:rPr>
          <w:b/>
          <w:bCs/>
          <w:sz w:val="36"/>
          <w:szCs w:val="36"/>
        </w:rPr>
        <w:t xml:space="preserve">Salvatore </w:t>
      </w:r>
      <w:proofErr w:type="spellStart"/>
      <w:r w:rsidR="00F01EB6">
        <w:rPr>
          <w:b/>
          <w:bCs/>
          <w:sz w:val="36"/>
          <w:szCs w:val="36"/>
        </w:rPr>
        <w:t>Giavatto</w:t>
      </w:r>
      <w:bookmarkStart w:id="0" w:name="_GoBack"/>
      <w:bookmarkEnd w:id="0"/>
      <w:proofErr w:type="spellEnd"/>
    </w:p>
    <w:p w:rsidR="00C77904" w:rsidRDefault="00C77904">
      <w:pPr>
        <w:jc w:val="both"/>
        <w:rPr>
          <w:b/>
          <w:bCs/>
          <w:sz w:val="36"/>
          <w:szCs w:val="36"/>
        </w:rPr>
      </w:pPr>
    </w:p>
    <w:p w:rsidR="00C77904" w:rsidRDefault="00C77904">
      <w:pPr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Dati personali</w:t>
      </w:r>
    </w:p>
    <w:p w:rsidR="00C77904" w:rsidRDefault="00C77904">
      <w:pPr>
        <w:jc w:val="both"/>
        <w:rPr>
          <w:sz w:val="26"/>
          <w:szCs w:val="26"/>
        </w:rPr>
      </w:pPr>
    </w:p>
    <w:p w:rsidR="00C77904" w:rsidRDefault="00C77904">
      <w:pPr>
        <w:jc w:val="both"/>
        <w:rPr>
          <w:b/>
          <w:bCs/>
          <w:i/>
          <w:iCs/>
          <w:sz w:val="26"/>
          <w:szCs w:val="26"/>
        </w:rPr>
      </w:pPr>
      <w:r>
        <w:rPr>
          <w:sz w:val="26"/>
          <w:szCs w:val="26"/>
        </w:rPr>
        <w:t xml:space="preserve">Domicilio: </w:t>
      </w:r>
      <w:r w:rsidR="00F01EB6">
        <w:rPr>
          <w:i/>
          <w:iCs/>
          <w:sz w:val="26"/>
          <w:szCs w:val="26"/>
        </w:rPr>
        <w:t>Via Cannezio,28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 xml:space="preserve">  – </w:t>
      </w:r>
      <w:r w:rsidR="00F01EB6">
        <w:rPr>
          <w:b/>
          <w:bCs/>
          <w:i/>
          <w:iCs/>
          <w:sz w:val="26"/>
          <w:szCs w:val="26"/>
        </w:rPr>
        <w:t>Ragusa ( RG )</w:t>
      </w:r>
    </w:p>
    <w:p w:rsidR="00C77904" w:rsidRDefault="00F01EB6">
      <w:pPr>
        <w:jc w:val="both"/>
        <w:rPr>
          <w:sz w:val="26"/>
          <w:szCs w:val="26"/>
        </w:rPr>
      </w:pPr>
      <w:r>
        <w:rPr>
          <w:sz w:val="26"/>
          <w:szCs w:val="26"/>
        </w:rPr>
        <w:t>Nato a Cosenza il 09/02/1970</w:t>
      </w:r>
    </w:p>
    <w:p w:rsidR="00C77904" w:rsidRDefault="00F01EB6">
      <w:pPr>
        <w:jc w:val="both"/>
        <w:rPr>
          <w:sz w:val="26"/>
          <w:szCs w:val="26"/>
        </w:rPr>
      </w:pPr>
      <w:r>
        <w:rPr>
          <w:sz w:val="26"/>
          <w:szCs w:val="26"/>
        </w:rPr>
        <w:t>Email : salvatore.giavatto@hotmail.it</w:t>
      </w:r>
      <w:r w:rsidR="00C77904">
        <w:rPr>
          <w:sz w:val="26"/>
          <w:szCs w:val="26"/>
        </w:rPr>
        <w:t xml:space="preserve"> </w:t>
      </w:r>
    </w:p>
    <w:p w:rsidR="00C77904" w:rsidRDefault="00C77904">
      <w:pPr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tel.:  </w:t>
      </w:r>
      <w:r w:rsidR="00F01EB6">
        <w:rPr>
          <w:i/>
          <w:iCs/>
          <w:sz w:val="26"/>
          <w:szCs w:val="26"/>
        </w:rPr>
        <w:t>3384571849</w:t>
      </w:r>
    </w:p>
    <w:p w:rsidR="00C77904" w:rsidRDefault="00C77904">
      <w:pPr>
        <w:jc w:val="both"/>
        <w:rPr>
          <w:sz w:val="26"/>
          <w:szCs w:val="26"/>
        </w:rPr>
      </w:pPr>
      <w:r>
        <w:rPr>
          <w:sz w:val="26"/>
          <w:szCs w:val="26"/>
        </w:rPr>
        <w:t>Titolare di patente (</w:t>
      </w:r>
      <w:r w:rsidR="00F01EB6">
        <w:rPr>
          <w:i/>
          <w:iCs/>
          <w:sz w:val="26"/>
          <w:szCs w:val="26"/>
        </w:rPr>
        <w:t xml:space="preserve"> B </w:t>
      </w:r>
      <w:r>
        <w:rPr>
          <w:sz w:val="26"/>
          <w:szCs w:val="26"/>
        </w:rPr>
        <w:t xml:space="preserve">) ed </w:t>
      </w:r>
      <w:r>
        <w:rPr>
          <w:i/>
          <w:iCs/>
          <w:sz w:val="26"/>
          <w:szCs w:val="26"/>
        </w:rPr>
        <w:t>auto-mu</w:t>
      </w:r>
      <w:r w:rsidR="00F01EB6">
        <w:rPr>
          <w:i/>
          <w:iCs/>
          <w:sz w:val="26"/>
          <w:szCs w:val="26"/>
        </w:rPr>
        <w:t xml:space="preserve">nito </w:t>
      </w:r>
    </w:p>
    <w:p w:rsidR="00C77904" w:rsidRDefault="00C77904">
      <w:pPr>
        <w:jc w:val="both"/>
        <w:rPr>
          <w:sz w:val="26"/>
          <w:szCs w:val="26"/>
        </w:rPr>
      </w:pPr>
    </w:p>
    <w:p w:rsidR="00C77904" w:rsidRDefault="00C77904">
      <w:pPr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Esperienze lavorative</w:t>
      </w:r>
    </w:p>
    <w:p w:rsidR="00C77904" w:rsidRDefault="00C77904">
      <w:pPr>
        <w:jc w:val="both"/>
        <w:rPr>
          <w:sz w:val="26"/>
          <w:szCs w:val="26"/>
          <w:u w:val="single"/>
        </w:rPr>
      </w:pPr>
    </w:p>
    <w:p w:rsidR="00C77904" w:rsidRDefault="00F01EB6">
      <w:pPr>
        <w:numPr>
          <w:ilvl w:val="0"/>
          <w:numId w:val="1"/>
        </w:numPr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>da (Gennaio - 1991)  – a (Giugno - 1992</w:t>
      </w:r>
      <w:r w:rsidR="00C77904">
        <w:rPr>
          <w:sz w:val="26"/>
          <w:szCs w:val="26"/>
        </w:rPr>
        <w:t xml:space="preserve">) – </w:t>
      </w:r>
      <w:r>
        <w:rPr>
          <w:i/>
          <w:iCs/>
          <w:sz w:val="26"/>
          <w:szCs w:val="26"/>
        </w:rPr>
        <w:t>ESERCITO ITALIANO</w:t>
      </w:r>
    </w:p>
    <w:p w:rsidR="00C77904" w:rsidRDefault="00F01EB6">
      <w:pPr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congedato col Grado di Tenente di Complemento</w:t>
      </w:r>
    </w:p>
    <w:p w:rsidR="00C77904" w:rsidRDefault="00F01EB6">
      <w:pPr>
        <w:jc w:val="both"/>
        <w:rPr>
          <w:sz w:val="26"/>
          <w:szCs w:val="26"/>
        </w:rPr>
      </w:pPr>
      <w:r>
        <w:rPr>
          <w:sz w:val="26"/>
          <w:szCs w:val="26"/>
        </w:rPr>
        <w:t>Ruolo: (Sottotenente comandante di plotone</w:t>
      </w:r>
      <w:r w:rsidR="00C77904">
        <w:rPr>
          <w:sz w:val="26"/>
          <w:szCs w:val="26"/>
        </w:rPr>
        <w:t>)</w:t>
      </w:r>
    </w:p>
    <w:p w:rsidR="00C77904" w:rsidRDefault="00C77904">
      <w:pPr>
        <w:jc w:val="both"/>
        <w:rPr>
          <w:sz w:val="26"/>
          <w:szCs w:val="26"/>
        </w:rPr>
      </w:pPr>
      <w:r>
        <w:rPr>
          <w:sz w:val="26"/>
          <w:szCs w:val="26"/>
        </w:rPr>
        <w:t>Mansioni: (</w:t>
      </w:r>
      <w:r w:rsidR="00F01EB6">
        <w:rPr>
          <w:i/>
          <w:iCs/>
          <w:sz w:val="26"/>
          <w:szCs w:val="26"/>
        </w:rPr>
        <w:t>Coordinamento e amministrazione di persone</w:t>
      </w:r>
      <w:r>
        <w:rPr>
          <w:sz w:val="26"/>
          <w:szCs w:val="26"/>
        </w:rPr>
        <w:t>)</w:t>
      </w:r>
    </w:p>
    <w:p w:rsidR="00C77904" w:rsidRDefault="00C77904">
      <w:pPr>
        <w:jc w:val="both"/>
        <w:rPr>
          <w:sz w:val="26"/>
          <w:szCs w:val="26"/>
        </w:rPr>
      </w:pPr>
    </w:p>
    <w:p w:rsidR="00C77904" w:rsidRDefault="00F01EB6">
      <w:pPr>
        <w:numPr>
          <w:ilvl w:val="0"/>
          <w:numId w:val="1"/>
        </w:numPr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>da (Gennaio - 1996)  – a (Giugno - 2002</w:t>
      </w:r>
      <w:r w:rsidR="00C77904">
        <w:rPr>
          <w:sz w:val="26"/>
          <w:szCs w:val="26"/>
        </w:rPr>
        <w:t xml:space="preserve">) – </w:t>
      </w:r>
      <w:r>
        <w:rPr>
          <w:i/>
          <w:iCs/>
          <w:sz w:val="26"/>
          <w:szCs w:val="26"/>
        </w:rPr>
        <w:t xml:space="preserve">LA VIGILE </w:t>
      </w:r>
      <w:proofErr w:type="spellStart"/>
      <w:r>
        <w:rPr>
          <w:i/>
          <w:iCs/>
          <w:sz w:val="26"/>
          <w:szCs w:val="26"/>
        </w:rPr>
        <w:t>srl</w:t>
      </w:r>
      <w:proofErr w:type="spellEnd"/>
      <w:r w:rsidR="001D6DE4">
        <w:rPr>
          <w:i/>
          <w:iCs/>
          <w:sz w:val="26"/>
          <w:szCs w:val="26"/>
        </w:rPr>
        <w:t xml:space="preserve"> Ragusa</w:t>
      </w:r>
    </w:p>
    <w:p w:rsidR="00C77904" w:rsidRDefault="00644C73">
      <w:pPr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Vigilanza</w:t>
      </w:r>
    </w:p>
    <w:p w:rsidR="00C77904" w:rsidRDefault="00C77904">
      <w:pPr>
        <w:jc w:val="both"/>
        <w:rPr>
          <w:sz w:val="26"/>
          <w:szCs w:val="26"/>
        </w:rPr>
      </w:pPr>
      <w:r>
        <w:rPr>
          <w:sz w:val="26"/>
          <w:szCs w:val="26"/>
        </w:rPr>
        <w:t>Ruolo: (</w:t>
      </w:r>
      <w:r w:rsidR="00644C73">
        <w:rPr>
          <w:i/>
          <w:iCs/>
          <w:sz w:val="26"/>
          <w:szCs w:val="26"/>
        </w:rPr>
        <w:t>V Livello Guardia Particolare Giurata</w:t>
      </w:r>
      <w:r>
        <w:rPr>
          <w:sz w:val="26"/>
          <w:szCs w:val="26"/>
        </w:rPr>
        <w:t>)</w:t>
      </w:r>
    </w:p>
    <w:p w:rsidR="00C77904" w:rsidRDefault="00C77904">
      <w:pPr>
        <w:jc w:val="both"/>
        <w:rPr>
          <w:sz w:val="26"/>
          <w:szCs w:val="26"/>
        </w:rPr>
      </w:pPr>
      <w:r>
        <w:rPr>
          <w:sz w:val="26"/>
          <w:szCs w:val="26"/>
        </w:rPr>
        <w:t>Mansioni: (</w:t>
      </w:r>
      <w:r w:rsidR="00644C73">
        <w:rPr>
          <w:i/>
          <w:iCs/>
          <w:sz w:val="26"/>
          <w:szCs w:val="26"/>
        </w:rPr>
        <w:t xml:space="preserve">Vigilanza notturna e diurna; scorta valori Furgoni; </w:t>
      </w:r>
      <w:r w:rsidR="001D6DE4">
        <w:rPr>
          <w:i/>
          <w:iCs/>
          <w:sz w:val="26"/>
          <w:szCs w:val="26"/>
        </w:rPr>
        <w:t xml:space="preserve">vigilanza fissa banche; Antitaccheggio, </w:t>
      </w:r>
      <w:r w:rsidR="00644C73">
        <w:rPr>
          <w:i/>
          <w:iCs/>
          <w:sz w:val="26"/>
          <w:szCs w:val="26"/>
        </w:rPr>
        <w:t>ecc.</w:t>
      </w:r>
      <w:r>
        <w:rPr>
          <w:sz w:val="26"/>
          <w:szCs w:val="26"/>
        </w:rPr>
        <w:t>)</w:t>
      </w:r>
    </w:p>
    <w:p w:rsidR="00C77904" w:rsidRDefault="00C77904">
      <w:pPr>
        <w:jc w:val="both"/>
        <w:rPr>
          <w:sz w:val="26"/>
          <w:szCs w:val="26"/>
        </w:rPr>
      </w:pPr>
    </w:p>
    <w:p w:rsidR="00C77904" w:rsidRPr="00644C73" w:rsidRDefault="00644C73">
      <w:pPr>
        <w:numPr>
          <w:ilvl w:val="0"/>
          <w:numId w:val="1"/>
        </w:numPr>
        <w:jc w:val="both"/>
        <w:rPr>
          <w:i/>
          <w:iCs/>
          <w:sz w:val="26"/>
          <w:szCs w:val="26"/>
        </w:rPr>
      </w:pPr>
      <w:r w:rsidRPr="00644C73">
        <w:rPr>
          <w:sz w:val="26"/>
          <w:szCs w:val="26"/>
        </w:rPr>
        <w:t>da (</w:t>
      </w:r>
      <w:r>
        <w:rPr>
          <w:sz w:val="26"/>
          <w:szCs w:val="26"/>
        </w:rPr>
        <w:t>Agosto - 2011)  – a (Giugno - 2012</w:t>
      </w:r>
      <w:r w:rsidR="00C77904" w:rsidRPr="00644C73">
        <w:rPr>
          <w:sz w:val="26"/>
          <w:szCs w:val="26"/>
        </w:rPr>
        <w:t xml:space="preserve">) – </w:t>
      </w:r>
      <w:r>
        <w:rPr>
          <w:i/>
          <w:iCs/>
          <w:sz w:val="26"/>
          <w:szCs w:val="26"/>
        </w:rPr>
        <w:t xml:space="preserve">KAMARINA SERVIZI </w:t>
      </w:r>
      <w:proofErr w:type="spellStart"/>
      <w:r>
        <w:rPr>
          <w:i/>
          <w:iCs/>
          <w:sz w:val="26"/>
          <w:szCs w:val="26"/>
        </w:rPr>
        <w:t>srl</w:t>
      </w:r>
      <w:proofErr w:type="spellEnd"/>
      <w:r w:rsidR="001D6DE4">
        <w:rPr>
          <w:i/>
          <w:iCs/>
          <w:sz w:val="26"/>
          <w:szCs w:val="26"/>
        </w:rPr>
        <w:t xml:space="preserve"> Vittoria ( RG )</w:t>
      </w:r>
    </w:p>
    <w:p w:rsidR="00C77904" w:rsidRPr="00644C73" w:rsidRDefault="001D6DE4">
      <w:pPr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Vigilanza</w:t>
      </w:r>
    </w:p>
    <w:p w:rsidR="00C77904" w:rsidRPr="00644C73" w:rsidRDefault="00C77904">
      <w:pPr>
        <w:jc w:val="both"/>
        <w:rPr>
          <w:sz w:val="26"/>
          <w:szCs w:val="26"/>
        </w:rPr>
      </w:pPr>
      <w:r w:rsidRPr="00644C73">
        <w:rPr>
          <w:sz w:val="26"/>
          <w:szCs w:val="26"/>
        </w:rPr>
        <w:t>Ruolo: (</w:t>
      </w:r>
      <w:r w:rsidR="001D6DE4">
        <w:rPr>
          <w:i/>
          <w:iCs/>
          <w:sz w:val="26"/>
          <w:szCs w:val="26"/>
        </w:rPr>
        <w:t>III Livello Guardia Particolare Giurata</w:t>
      </w:r>
      <w:r w:rsidRPr="00644C73">
        <w:rPr>
          <w:sz w:val="26"/>
          <w:szCs w:val="26"/>
        </w:rPr>
        <w:t>)</w:t>
      </w:r>
    </w:p>
    <w:p w:rsidR="00C77904" w:rsidRPr="00644C73" w:rsidRDefault="00C77904">
      <w:pPr>
        <w:jc w:val="both"/>
        <w:rPr>
          <w:sz w:val="26"/>
          <w:szCs w:val="26"/>
        </w:rPr>
      </w:pPr>
      <w:r w:rsidRPr="00644C73">
        <w:rPr>
          <w:sz w:val="26"/>
          <w:szCs w:val="26"/>
        </w:rPr>
        <w:t>Mansioni: (</w:t>
      </w:r>
      <w:r w:rsidR="001D6DE4">
        <w:rPr>
          <w:i/>
          <w:iCs/>
          <w:sz w:val="26"/>
          <w:szCs w:val="26"/>
        </w:rPr>
        <w:t>Vigilanza notturna e diurna; vigilanza fissa aziende; Antitaccheggio, ecc.</w:t>
      </w:r>
      <w:r w:rsidRPr="00644C73">
        <w:rPr>
          <w:sz w:val="26"/>
          <w:szCs w:val="26"/>
        </w:rPr>
        <w:t>)</w:t>
      </w:r>
    </w:p>
    <w:p w:rsidR="00C77904" w:rsidRPr="00644C73" w:rsidRDefault="00C77904">
      <w:pPr>
        <w:jc w:val="both"/>
        <w:rPr>
          <w:sz w:val="26"/>
          <w:szCs w:val="26"/>
        </w:rPr>
      </w:pPr>
    </w:p>
    <w:p w:rsidR="00644C73" w:rsidRPr="00644C73" w:rsidRDefault="00644C73" w:rsidP="00644C73">
      <w:pPr>
        <w:numPr>
          <w:ilvl w:val="0"/>
          <w:numId w:val="1"/>
        </w:numPr>
        <w:jc w:val="both"/>
        <w:rPr>
          <w:i/>
          <w:iCs/>
          <w:sz w:val="26"/>
          <w:szCs w:val="26"/>
        </w:rPr>
      </w:pPr>
      <w:r w:rsidRPr="00644C73">
        <w:rPr>
          <w:sz w:val="26"/>
          <w:szCs w:val="26"/>
        </w:rPr>
        <w:t>da (</w:t>
      </w:r>
      <w:r w:rsidR="001D6DE4">
        <w:rPr>
          <w:sz w:val="26"/>
          <w:szCs w:val="26"/>
        </w:rPr>
        <w:t>Giugno - 2012)  – a (Giugno - 2013</w:t>
      </w:r>
      <w:r w:rsidRPr="00644C73">
        <w:rPr>
          <w:sz w:val="26"/>
          <w:szCs w:val="26"/>
        </w:rPr>
        <w:t xml:space="preserve">) – </w:t>
      </w:r>
      <w:r w:rsidR="001D6DE4">
        <w:rPr>
          <w:i/>
          <w:iCs/>
          <w:sz w:val="26"/>
          <w:szCs w:val="26"/>
        </w:rPr>
        <w:t xml:space="preserve">MULTISERVICE </w:t>
      </w:r>
      <w:proofErr w:type="spellStart"/>
      <w:r w:rsidR="001D6DE4">
        <w:rPr>
          <w:i/>
          <w:iCs/>
          <w:sz w:val="26"/>
          <w:szCs w:val="26"/>
        </w:rPr>
        <w:t>srl</w:t>
      </w:r>
      <w:proofErr w:type="spellEnd"/>
      <w:r w:rsidR="001D6DE4">
        <w:rPr>
          <w:i/>
          <w:iCs/>
          <w:sz w:val="26"/>
          <w:szCs w:val="26"/>
        </w:rPr>
        <w:t xml:space="preserve"> Ragusa</w:t>
      </w:r>
    </w:p>
    <w:p w:rsidR="00644C73" w:rsidRPr="00644C73" w:rsidRDefault="001D6DE4" w:rsidP="00644C73">
      <w:pPr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Vigilanza</w:t>
      </w:r>
    </w:p>
    <w:p w:rsidR="00644C73" w:rsidRPr="00644C73" w:rsidRDefault="00644C73" w:rsidP="00644C73">
      <w:pPr>
        <w:jc w:val="both"/>
        <w:rPr>
          <w:sz w:val="26"/>
          <w:szCs w:val="26"/>
        </w:rPr>
      </w:pPr>
      <w:r w:rsidRPr="00644C73">
        <w:rPr>
          <w:sz w:val="26"/>
          <w:szCs w:val="26"/>
        </w:rPr>
        <w:t>Ruolo: (</w:t>
      </w:r>
      <w:r w:rsidR="001D6DE4">
        <w:rPr>
          <w:i/>
          <w:iCs/>
          <w:sz w:val="26"/>
          <w:szCs w:val="26"/>
        </w:rPr>
        <w:t>VI Livello Guardia Particolare Giurata</w:t>
      </w:r>
      <w:r w:rsidRPr="00644C73">
        <w:rPr>
          <w:sz w:val="26"/>
          <w:szCs w:val="26"/>
        </w:rPr>
        <w:t>)</w:t>
      </w:r>
    </w:p>
    <w:p w:rsidR="00644C73" w:rsidRPr="00644C73" w:rsidRDefault="00644C73" w:rsidP="00644C73">
      <w:pPr>
        <w:jc w:val="both"/>
        <w:rPr>
          <w:b/>
          <w:sz w:val="26"/>
          <w:szCs w:val="26"/>
        </w:rPr>
      </w:pPr>
      <w:r w:rsidRPr="00644C73">
        <w:rPr>
          <w:sz w:val="26"/>
          <w:szCs w:val="26"/>
        </w:rPr>
        <w:t>Mansioni: (</w:t>
      </w:r>
      <w:r w:rsidR="001D6DE4">
        <w:rPr>
          <w:i/>
          <w:iCs/>
          <w:sz w:val="26"/>
          <w:szCs w:val="26"/>
        </w:rPr>
        <w:t>Vigilanza notturna e diurna; Portierato centri commerciali; Antitaccheggio, ecc.</w:t>
      </w:r>
      <w:r w:rsidRPr="00644C73">
        <w:rPr>
          <w:b/>
          <w:sz w:val="26"/>
          <w:szCs w:val="26"/>
        </w:rPr>
        <w:t>)</w:t>
      </w:r>
    </w:p>
    <w:p w:rsidR="00644C73" w:rsidRPr="00644C73" w:rsidRDefault="00644C73" w:rsidP="00644C73">
      <w:pPr>
        <w:jc w:val="both"/>
        <w:rPr>
          <w:b/>
          <w:sz w:val="26"/>
          <w:szCs w:val="26"/>
        </w:rPr>
      </w:pPr>
    </w:p>
    <w:p w:rsidR="00C77904" w:rsidRDefault="00C77904">
      <w:pPr>
        <w:jc w:val="both"/>
        <w:rPr>
          <w:sz w:val="26"/>
          <w:szCs w:val="26"/>
        </w:rPr>
      </w:pPr>
    </w:p>
    <w:p w:rsidR="00C77904" w:rsidRDefault="00C77904">
      <w:pPr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Istruzione</w:t>
      </w:r>
    </w:p>
    <w:p w:rsidR="00C77904" w:rsidRDefault="00C77904">
      <w:pPr>
        <w:jc w:val="both"/>
        <w:rPr>
          <w:sz w:val="26"/>
          <w:szCs w:val="26"/>
        </w:rPr>
      </w:pPr>
    </w:p>
    <w:p w:rsidR="00C77904" w:rsidRDefault="00C93547">
      <w:pPr>
        <w:numPr>
          <w:ilvl w:val="0"/>
          <w:numId w:val="5"/>
        </w:numPr>
        <w:jc w:val="both"/>
        <w:rPr>
          <w:b/>
          <w:bCs/>
          <w:i/>
          <w:iCs/>
          <w:sz w:val="26"/>
          <w:szCs w:val="26"/>
        </w:rPr>
      </w:pPr>
      <w:r>
        <w:rPr>
          <w:sz w:val="26"/>
          <w:szCs w:val="26"/>
        </w:rPr>
        <w:t>da  (Settembre – 1984) – a (Luglio -1989</w:t>
      </w:r>
      <w:r w:rsidR="00C77904">
        <w:rPr>
          <w:sz w:val="26"/>
          <w:szCs w:val="26"/>
        </w:rPr>
        <w:t xml:space="preserve">)  - </w:t>
      </w:r>
      <w:r w:rsidR="00C77904">
        <w:rPr>
          <w:b/>
          <w:bCs/>
          <w:sz w:val="26"/>
          <w:szCs w:val="26"/>
        </w:rPr>
        <w:t>istituto</w:t>
      </w:r>
      <w:r>
        <w:rPr>
          <w:b/>
          <w:bCs/>
          <w:i/>
          <w:iCs/>
          <w:sz w:val="26"/>
          <w:szCs w:val="26"/>
        </w:rPr>
        <w:t xml:space="preserve"> tecnico per geometri</w:t>
      </w:r>
    </w:p>
    <w:p w:rsidR="00C77904" w:rsidRDefault="00C77904">
      <w:pPr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Qualifica conseguita: </w:t>
      </w:r>
      <w:r w:rsidR="00C93547">
        <w:rPr>
          <w:b/>
          <w:bCs/>
          <w:i/>
          <w:iCs/>
          <w:sz w:val="26"/>
          <w:szCs w:val="26"/>
        </w:rPr>
        <w:t>diploma di geometra</w:t>
      </w:r>
      <w:r>
        <w:rPr>
          <w:b/>
          <w:bCs/>
          <w:i/>
          <w:iCs/>
          <w:sz w:val="26"/>
          <w:szCs w:val="26"/>
        </w:rPr>
        <w:t xml:space="preserve">  - </w:t>
      </w:r>
      <w:r w:rsidR="00C93547">
        <w:rPr>
          <w:i/>
          <w:iCs/>
          <w:sz w:val="26"/>
          <w:szCs w:val="26"/>
        </w:rPr>
        <w:t>(voto: 41/60</w:t>
      </w:r>
      <w:r>
        <w:rPr>
          <w:i/>
          <w:iCs/>
          <w:sz w:val="26"/>
          <w:szCs w:val="26"/>
        </w:rPr>
        <w:t>)</w:t>
      </w:r>
    </w:p>
    <w:p w:rsidR="00C77904" w:rsidRDefault="00C77904">
      <w:pPr>
        <w:jc w:val="both"/>
        <w:rPr>
          <w:i/>
          <w:iCs/>
          <w:sz w:val="26"/>
          <w:szCs w:val="26"/>
        </w:rPr>
      </w:pPr>
    </w:p>
    <w:p w:rsidR="00C77904" w:rsidRDefault="00C77904">
      <w:pPr>
        <w:jc w:val="both"/>
        <w:rPr>
          <w:sz w:val="26"/>
          <w:szCs w:val="26"/>
        </w:rPr>
      </w:pPr>
    </w:p>
    <w:p w:rsidR="00C77904" w:rsidRDefault="00C77904">
      <w:pPr>
        <w:numPr>
          <w:ilvl w:val="0"/>
          <w:numId w:val="6"/>
        </w:numPr>
        <w:jc w:val="both"/>
        <w:rPr>
          <w:b/>
          <w:bCs/>
          <w:i/>
          <w:iCs/>
          <w:sz w:val="26"/>
          <w:szCs w:val="26"/>
        </w:rPr>
      </w:pPr>
      <w:r>
        <w:rPr>
          <w:sz w:val="26"/>
          <w:szCs w:val="26"/>
        </w:rPr>
        <w:t xml:space="preserve">da  (mese – anno) – a (mese -anno)  - </w:t>
      </w:r>
      <w:r>
        <w:rPr>
          <w:b/>
          <w:bCs/>
          <w:sz w:val="26"/>
          <w:szCs w:val="26"/>
        </w:rPr>
        <w:t>istituto</w:t>
      </w:r>
      <w:r>
        <w:rPr>
          <w:b/>
          <w:bCs/>
          <w:i/>
          <w:iCs/>
          <w:sz w:val="26"/>
          <w:szCs w:val="26"/>
        </w:rPr>
        <w:t>, scuola o università</w:t>
      </w:r>
    </w:p>
    <w:p w:rsidR="00C77904" w:rsidRDefault="00C77904">
      <w:pPr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Qualifica conseguita: </w:t>
      </w:r>
      <w:r>
        <w:rPr>
          <w:b/>
          <w:bCs/>
          <w:i/>
          <w:iCs/>
          <w:sz w:val="26"/>
          <w:szCs w:val="26"/>
        </w:rPr>
        <w:t xml:space="preserve">titolo conseguito  - </w:t>
      </w:r>
      <w:r>
        <w:rPr>
          <w:i/>
          <w:iCs/>
          <w:sz w:val="26"/>
          <w:szCs w:val="26"/>
        </w:rPr>
        <w:t>(eventuale votazione)</w:t>
      </w:r>
    </w:p>
    <w:p w:rsidR="00C77904" w:rsidRDefault="00C77904">
      <w:pPr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Principali materie: inserire le principali materie studiate o le capacità acquisite</w:t>
      </w:r>
    </w:p>
    <w:p w:rsidR="00C77904" w:rsidRDefault="00C77904">
      <w:pPr>
        <w:jc w:val="both"/>
        <w:rPr>
          <w:sz w:val="26"/>
          <w:szCs w:val="26"/>
        </w:rPr>
      </w:pPr>
    </w:p>
    <w:p w:rsidR="00C77904" w:rsidRDefault="00C77904">
      <w:pPr>
        <w:jc w:val="both"/>
        <w:rPr>
          <w:sz w:val="26"/>
          <w:szCs w:val="26"/>
        </w:rPr>
      </w:pPr>
    </w:p>
    <w:p w:rsidR="00C77904" w:rsidRDefault="00C77904">
      <w:pPr>
        <w:jc w:val="both"/>
        <w:rPr>
          <w:sz w:val="26"/>
          <w:szCs w:val="26"/>
        </w:rPr>
      </w:pPr>
    </w:p>
    <w:p w:rsidR="00C77904" w:rsidRDefault="00C77904">
      <w:pPr>
        <w:jc w:val="both"/>
        <w:rPr>
          <w:sz w:val="26"/>
          <w:szCs w:val="26"/>
        </w:rPr>
      </w:pPr>
    </w:p>
    <w:p w:rsidR="00C77904" w:rsidRDefault="00C77904">
      <w:pPr>
        <w:jc w:val="both"/>
        <w:rPr>
          <w:sz w:val="26"/>
          <w:szCs w:val="26"/>
        </w:rPr>
      </w:pPr>
    </w:p>
    <w:p w:rsidR="00C77904" w:rsidRDefault="00C77904">
      <w:pPr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Conoscenze linguistiche</w:t>
      </w:r>
    </w:p>
    <w:p w:rsidR="00C77904" w:rsidRDefault="00C77904">
      <w:pPr>
        <w:jc w:val="both"/>
        <w:rPr>
          <w:sz w:val="26"/>
          <w:szCs w:val="26"/>
        </w:rPr>
      </w:pPr>
    </w:p>
    <w:p w:rsidR="00C77904" w:rsidRDefault="00C77904">
      <w:pPr>
        <w:numPr>
          <w:ilvl w:val="0"/>
          <w:numId w:val="2"/>
        </w:numPr>
        <w:jc w:val="both"/>
        <w:rPr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>Lingua</w:t>
      </w:r>
      <w:r>
        <w:rPr>
          <w:sz w:val="26"/>
          <w:szCs w:val="26"/>
        </w:rPr>
        <w:t xml:space="preserve">: </w:t>
      </w:r>
      <w:r w:rsidR="00C93547">
        <w:rPr>
          <w:i/>
          <w:iCs/>
          <w:sz w:val="26"/>
          <w:szCs w:val="26"/>
        </w:rPr>
        <w:t xml:space="preserve">Inglese scolastico </w:t>
      </w:r>
    </w:p>
    <w:p w:rsidR="00C77904" w:rsidRDefault="00C77904" w:rsidP="00C93547">
      <w:pPr>
        <w:jc w:val="both"/>
        <w:rPr>
          <w:i/>
          <w:iCs/>
          <w:sz w:val="26"/>
          <w:szCs w:val="26"/>
        </w:rPr>
      </w:pPr>
    </w:p>
    <w:p w:rsidR="00C77904" w:rsidRDefault="00C77904">
      <w:pPr>
        <w:jc w:val="both"/>
      </w:pPr>
    </w:p>
    <w:p w:rsidR="00C77904" w:rsidRDefault="00C77904">
      <w:pPr>
        <w:jc w:val="both"/>
        <w:rPr>
          <w:sz w:val="26"/>
          <w:szCs w:val="26"/>
        </w:rPr>
      </w:pPr>
    </w:p>
    <w:p w:rsidR="00C77904" w:rsidRDefault="00C77904">
      <w:pPr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Conoscenze informatiche</w:t>
      </w:r>
    </w:p>
    <w:p w:rsidR="00C77904" w:rsidRDefault="00C77904">
      <w:pPr>
        <w:jc w:val="both"/>
        <w:rPr>
          <w:sz w:val="26"/>
          <w:szCs w:val="26"/>
        </w:rPr>
      </w:pPr>
    </w:p>
    <w:p w:rsidR="00C77904" w:rsidRDefault="00C77904">
      <w:pPr>
        <w:pStyle w:val="Corpotesto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>sistema operativo o linguaggio conosciuto e livello</w:t>
      </w:r>
      <w:r w:rsidR="00E53C2E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E53C2E">
        <w:rPr>
          <w:i/>
          <w:iCs/>
          <w:sz w:val="26"/>
          <w:szCs w:val="26"/>
        </w:rPr>
        <w:t xml:space="preserve">Utilizzo </w:t>
      </w:r>
      <w:r>
        <w:rPr>
          <w:b/>
          <w:bCs/>
          <w:i/>
          <w:iCs/>
          <w:sz w:val="26"/>
          <w:szCs w:val="26"/>
        </w:rPr>
        <w:t>Windows</w:t>
      </w:r>
      <w:r w:rsidR="00E53C2E">
        <w:rPr>
          <w:i/>
          <w:iCs/>
          <w:sz w:val="26"/>
          <w:szCs w:val="26"/>
        </w:rPr>
        <w:t xml:space="preserve"> 10 e </w:t>
      </w:r>
      <w:r>
        <w:rPr>
          <w:b/>
          <w:bCs/>
          <w:i/>
          <w:iCs/>
          <w:sz w:val="26"/>
          <w:szCs w:val="26"/>
        </w:rPr>
        <w:t>Office</w:t>
      </w:r>
      <w:r>
        <w:rPr>
          <w:i/>
          <w:iCs/>
          <w:sz w:val="26"/>
          <w:szCs w:val="26"/>
        </w:rPr>
        <w:t xml:space="preserve"> (Word, Excel, PowerPoint, etc...)</w:t>
      </w:r>
      <w:r w:rsidR="00E53C2E">
        <w:rPr>
          <w:sz w:val="26"/>
          <w:szCs w:val="26"/>
        </w:rPr>
        <w:t>.</w:t>
      </w:r>
    </w:p>
    <w:p w:rsidR="00C77904" w:rsidRDefault="00C77904">
      <w:pPr>
        <w:pStyle w:val="Corpotesto"/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Informazioni aggiuntive</w:t>
      </w:r>
    </w:p>
    <w:p w:rsidR="00C77904" w:rsidRDefault="00C77904">
      <w:pPr>
        <w:pStyle w:val="Corpotesto"/>
        <w:jc w:val="both"/>
      </w:pPr>
    </w:p>
    <w:p w:rsidR="00C77904" w:rsidRDefault="00E53C2E">
      <w:pPr>
        <w:pStyle w:val="Corpotesto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Hobby: pesca quando ho tempo  e </w:t>
      </w:r>
      <w:proofErr w:type="spellStart"/>
      <w:r>
        <w:rPr>
          <w:i/>
          <w:iCs/>
          <w:sz w:val="26"/>
          <w:szCs w:val="26"/>
        </w:rPr>
        <w:t>mount</w:t>
      </w:r>
      <w:proofErr w:type="spellEnd"/>
      <w:r>
        <w:rPr>
          <w:i/>
          <w:iCs/>
          <w:sz w:val="26"/>
          <w:szCs w:val="26"/>
        </w:rPr>
        <w:t xml:space="preserve"> bike.</w:t>
      </w:r>
    </w:p>
    <w:p w:rsidR="00C77904" w:rsidRDefault="00C77904">
      <w:pPr>
        <w:pStyle w:val="Corpotesto"/>
        <w:jc w:val="both"/>
        <w:rPr>
          <w:i/>
          <w:iCs/>
        </w:rPr>
      </w:pPr>
    </w:p>
    <w:p w:rsidR="00C77904" w:rsidRDefault="00C77904">
      <w:pPr>
        <w:pStyle w:val="Corpotesto"/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Attuale situazione contrattuale</w:t>
      </w:r>
    </w:p>
    <w:p w:rsidR="00C77904" w:rsidRDefault="00C77904">
      <w:pPr>
        <w:pStyle w:val="Corpotesto"/>
        <w:jc w:val="both"/>
        <w:rPr>
          <w:i/>
          <w:iCs/>
        </w:rPr>
      </w:pPr>
    </w:p>
    <w:p w:rsidR="00C77904" w:rsidRDefault="00E53C2E">
      <w:pPr>
        <w:pStyle w:val="Corpotesto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Dal 26/05/2014 ad oggi lavoro in una </w:t>
      </w:r>
      <w:proofErr w:type="spellStart"/>
      <w:r>
        <w:rPr>
          <w:i/>
          <w:iCs/>
          <w:sz w:val="26"/>
          <w:szCs w:val="26"/>
        </w:rPr>
        <w:t>societa</w:t>
      </w:r>
      <w:proofErr w:type="spellEnd"/>
      <w:r>
        <w:rPr>
          <w:i/>
          <w:iCs/>
          <w:sz w:val="26"/>
          <w:szCs w:val="26"/>
        </w:rPr>
        <w:t xml:space="preserve"> in Accomandita semplice come gestore di impianti di distribuzione carburanti e lubrificanti.</w:t>
      </w:r>
    </w:p>
    <w:p w:rsidR="00C77904" w:rsidRDefault="00C77904">
      <w:pPr>
        <w:pStyle w:val="Corpotesto"/>
        <w:jc w:val="both"/>
      </w:pPr>
    </w:p>
    <w:p w:rsidR="00C77904" w:rsidRDefault="00C77904">
      <w:pPr>
        <w:pStyle w:val="Corpotes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Ai sensi </w:t>
      </w:r>
      <w:r>
        <w:rPr>
          <w:b/>
          <w:i/>
          <w:sz w:val="28"/>
          <w:szCs w:val="28"/>
        </w:rPr>
        <w:t>delle vigenti normative</w:t>
      </w:r>
      <w:r>
        <w:rPr>
          <w:i/>
          <w:sz w:val="28"/>
          <w:szCs w:val="28"/>
        </w:rPr>
        <w:t xml:space="preserve"> sulla tutela della privacy, autorizzo al trattamento dei miei dati personali </w:t>
      </w:r>
      <w:r>
        <w:rPr>
          <w:sz w:val="28"/>
          <w:szCs w:val="28"/>
        </w:rPr>
        <w:t xml:space="preserve"> </w:t>
      </w:r>
    </w:p>
    <w:p w:rsidR="00C77904" w:rsidRDefault="00C77904">
      <w:pPr>
        <w:pStyle w:val="Corpotesto"/>
        <w:jc w:val="both"/>
        <w:rPr>
          <w:sz w:val="20"/>
          <w:szCs w:val="20"/>
        </w:rPr>
      </w:pPr>
    </w:p>
    <w:p w:rsidR="00C77904" w:rsidRDefault="00E53C2E">
      <w:pPr>
        <w:pStyle w:val="Corpotesto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RAGUSA li 15.11.2016</w:t>
      </w:r>
    </w:p>
    <w:p w:rsidR="00C77904" w:rsidRDefault="00C77904">
      <w:pPr>
        <w:pStyle w:val="Corpotesto"/>
        <w:jc w:val="both"/>
        <w:rPr>
          <w:i/>
          <w:iCs/>
        </w:rPr>
      </w:pPr>
    </w:p>
    <w:p w:rsidR="00C77904" w:rsidRDefault="00E53C2E">
      <w:pPr>
        <w:pStyle w:val="Corpotesto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Salvatore </w:t>
      </w:r>
      <w:proofErr w:type="spellStart"/>
      <w:r>
        <w:rPr>
          <w:i/>
          <w:iCs/>
          <w:sz w:val="26"/>
          <w:szCs w:val="26"/>
        </w:rPr>
        <w:t>Giavatto</w:t>
      </w:r>
      <w:proofErr w:type="spellEnd"/>
    </w:p>
    <w:p w:rsidR="00C77904" w:rsidRDefault="00C77904" w:rsidP="00E53C2E">
      <w:pPr>
        <w:pStyle w:val="Corpotesto"/>
      </w:pPr>
    </w:p>
    <w:sectPr w:rsidR="00C77904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hideGrammatical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92"/>
    <w:rsid w:val="001D6DE4"/>
    <w:rsid w:val="00644C73"/>
    <w:rsid w:val="007757DE"/>
    <w:rsid w:val="008068FD"/>
    <w:rsid w:val="008B20C0"/>
    <w:rsid w:val="00C77904"/>
    <w:rsid w:val="00C93547"/>
    <w:rsid w:val="00DA5E92"/>
    <w:rsid w:val="00E53C2E"/>
    <w:rsid w:val="00F0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Caratterepredefinitoparagrafo">
    <w:name w:val="Carattere predefinito paragrafo"/>
  </w:style>
  <w:style w:type="character" w:styleId="Collegamentoipertestuale">
    <w:name w:val="Hyperlink"/>
    <w:rPr>
      <w:color w:val="000080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ntenutocornice">
    <w:name w:val="Contenuto cornice"/>
    <w:basedOn w:val="Corpotesto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Caratterepredefinitoparagrafo">
    <w:name w:val="Carattere predefinito paragrafo"/>
  </w:style>
  <w:style w:type="character" w:styleId="Collegamentoipertestuale">
    <w:name w:val="Hyperlink"/>
    <w:rPr>
      <w:color w:val="000080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ntenutocornice">
    <w:name w:val="Contenuto cornice"/>
    <w:basedOn w:val="Corpotes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Helena Haganovà</vt:lpstr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Helena Haganovà</dc:title>
  <dc:creator>Marco</dc:creator>
  <cp:lastModifiedBy>Asus</cp:lastModifiedBy>
  <cp:revision>3</cp:revision>
  <cp:lastPrinted>1900-12-31T23:00:00Z</cp:lastPrinted>
  <dcterms:created xsi:type="dcterms:W3CDTF">2016-11-15T10:55:00Z</dcterms:created>
  <dcterms:modified xsi:type="dcterms:W3CDTF">2016-11-15T10:55:00Z</dcterms:modified>
  <cp:contentStatus>Finale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